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633E1E" w:rsidRDefault="00F02F39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8" o:title=""/>
            <w10:wrap type="square" side="left"/>
          </v:shape>
          <o:OLEObject Type="Embed" ProgID="MSPhotoEd.3" ShapeID="_x0000_s1026" DrawAspect="Content" ObjectID="_1542630646" r:id="rId9"/>
        </w:pict>
      </w:r>
      <w:r w:rsidR="00EA5EFE" w:rsidRPr="00633E1E">
        <w:rPr>
          <w:rFonts w:asciiTheme="minorHAnsi" w:hAnsiTheme="minorHAnsi"/>
        </w:rPr>
        <w:t>AL DIRIGENTE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dell</w:t>
      </w:r>
      <w:r w:rsidR="00253E22" w:rsidRPr="00633E1E">
        <w:rPr>
          <w:rFonts w:asciiTheme="minorHAnsi" w:hAnsiTheme="minorHAnsi"/>
        </w:rPr>
        <w:t>’</w:t>
      </w:r>
      <w:r w:rsidRPr="00633E1E">
        <w:rPr>
          <w:rFonts w:asciiTheme="minorHAnsi" w:hAnsiTheme="minorHAnsi"/>
        </w:rPr>
        <w:t>Ufficio Scolastico Regionale</w:t>
      </w:r>
      <w:r w:rsidR="00253E22" w:rsidRPr="00633E1E">
        <w:rPr>
          <w:rFonts w:asciiTheme="minorHAnsi" w:hAnsiTheme="minorHAnsi"/>
        </w:rPr>
        <w:t xml:space="preserve"> </w:t>
      </w:r>
      <w:r w:rsidRPr="00633E1E">
        <w:rPr>
          <w:rFonts w:asciiTheme="minorHAnsi" w:hAnsiTheme="minorHAnsi"/>
        </w:rPr>
        <w:t>per l’Umbria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Viale C. Manuali</w:t>
      </w:r>
      <w:r w:rsidR="0082679E" w:rsidRPr="00633E1E">
        <w:rPr>
          <w:rFonts w:asciiTheme="minorHAnsi" w:hAnsiTheme="minorHAnsi"/>
        </w:rPr>
        <w:t xml:space="preserve"> </w:t>
      </w:r>
      <w:r w:rsidR="00E27DE3" w:rsidRPr="00633E1E">
        <w:rPr>
          <w:rFonts w:asciiTheme="minorHAnsi" w:hAnsiTheme="minorHAnsi"/>
        </w:rPr>
        <w:t>–</w:t>
      </w:r>
      <w:r w:rsidR="0082679E" w:rsidRPr="00633E1E">
        <w:rPr>
          <w:rFonts w:asciiTheme="minorHAnsi" w:hAnsiTheme="minorHAnsi"/>
        </w:rPr>
        <w:t xml:space="preserve"> </w:t>
      </w:r>
      <w:r w:rsidR="00633E1E">
        <w:rPr>
          <w:rFonts w:asciiTheme="minorHAnsi" w:hAnsiTheme="minorHAnsi"/>
        </w:rPr>
        <w:t xml:space="preserve">06100 </w:t>
      </w:r>
      <w:r w:rsidRPr="00633E1E">
        <w:rPr>
          <w:rFonts w:asciiTheme="minorHAnsi" w:hAnsiTheme="minorHAnsi"/>
        </w:rPr>
        <w:t>Perugia</w:t>
      </w:r>
    </w:p>
    <w:p w:rsidR="00253E22" w:rsidRPr="00633E1E" w:rsidRDefault="00F02F39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hyperlink r:id="rId10" w:history="1">
        <w:r w:rsidR="00E27DE3" w:rsidRPr="00633E1E">
          <w:rPr>
            <w:rStyle w:val="Collegamentoipertestuale"/>
            <w:rFonts w:asciiTheme="minorHAnsi" w:hAnsiTheme="minorHAnsi"/>
          </w:rPr>
          <w:t>drum@postacert.istruzione.it</w:t>
        </w:r>
      </w:hyperlink>
    </w:p>
    <w:p w:rsidR="004B3FBF" w:rsidRPr="00633E1E" w:rsidRDefault="004B3FBF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82679E" w:rsidRPr="00633E1E" w:rsidRDefault="0082679E" w:rsidP="00E05BF0">
      <w:pPr>
        <w:spacing w:after="0" w:line="240" w:lineRule="auto"/>
        <w:jc w:val="center"/>
        <w:rPr>
          <w:b/>
          <w:sz w:val="28"/>
          <w:szCs w:val="28"/>
        </w:rPr>
      </w:pPr>
      <w:r w:rsidRPr="00633E1E">
        <w:rPr>
          <w:b/>
          <w:sz w:val="28"/>
          <w:szCs w:val="28"/>
        </w:rPr>
        <w:t xml:space="preserve">Disponibilità a ricoprire l’incarico di Componente dei Nuclei </w:t>
      </w:r>
      <w:r w:rsidR="00E27DE3" w:rsidRPr="00633E1E">
        <w:rPr>
          <w:b/>
          <w:sz w:val="28"/>
          <w:szCs w:val="28"/>
        </w:rPr>
        <w:t xml:space="preserve">Regionali </w:t>
      </w:r>
      <w:r w:rsidRPr="00633E1E">
        <w:rPr>
          <w:b/>
          <w:sz w:val="28"/>
          <w:szCs w:val="28"/>
        </w:rPr>
        <w:t xml:space="preserve">di </w:t>
      </w:r>
      <w:r w:rsidR="00E27DE3" w:rsidRPr="00633E1E">
        <w:rPr>
          <w:b/>
          <w:sz w:val="28"/>
          <w:szCs w:val="28"/>
        </w:rPr>
        <w:t>V</w:t>
      </w:r>
      <w:r w:rsidRPr="00633E1E">
        <w:rPr>
          <w:b/>
          <w:sz w:val="28"/>
          <w:szCs w:val="28"/>
        </w:rPr>
        <w:t>alutazione dei dirigenti scolastici triennio 2016-2019</w:t>
      </w:r>
    </w:p>
    <w:p w:rsidR="0082679E" w:rsidRPr="00633E1E" w:rsidRDefault="0082679E" w:rsidP="00E05BF0">
      <w:pPr>
        <w:spacing w:after="0" w:line="240" w:lineRule="auto"/>
        <w:jc w:val="both"/>
        <w:rPr>
          <w:sz w:val="24"/>
          <w:szCs w:val="24"/>
        </w:rPr>
      </w:pPr>
    </w:p>
    <w:p w:rsidR="00293913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Il/la sottoscritto/a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 xml:space="preserve">____________ nato/a </w:t>
      </w:r>
      <w:proofErr w:type="spellStart"/>
      <w:r w:rsidRPr="00633E1E">
        <w:rPr>
          <w:sz w:val="24"/>
          <w:szCs w:val="24"/>
        </w:rPr>
        <w:t>a</w:t>
      </w:r>
      <w:proofErr w:type="spellEnd"/>
      <w:r w:rsidR="00293913">
        <w:rPr>
          <w:sz w:val="24"/>
          <w:szCs w:val="24"/>
        </w:rPr>
        <w:t xml:space="preserve"> _________ il _______</w:t>
      </w:r>
    </w:p>
    <w:p w:rsidR="0082679E" w:rsidRPr="00633E1E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residente 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 via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 n._______ mail personale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 cellulare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_____________,</w:t>
      </w:r>
    </w:p>
    <w:p w:rsidR="0082679E" w:rsidRPr="00633E1E" w:rsidRDefault="0082679E" w:rsidP="0082679E">
      <w:pPr>
        <w:spacing w:after="0" w:line="240" w:lineRule="auto"/>
        <w:jc w:val="both"/>
        <w:rPr>
          <w:sz w:val="24"/>
          <w:szCs w:val="24"/>
        </w:rPr>
      </w:pPr>
    </w:p>
    <w:p w:rsidR="0082679E" w:rsidRPr="00633E1E" w:rsidRDefault="0082679E" w:rsidP="0082679E">
      <w:pPr>
        <w:spacing w:before="240" w:after="240" w:line="240" w:lineRule="auto"/>
        <w:jc w:val="center"/>
        <w:outlineLvl w:val="0"/>
        <w:rPr>
          <w:sz w:val="24"/>
          <w:szCs w:val="24"/>
        </w:rPr>
      </w:pPr>
      <w:r w:rsidRPr="00633E1E">
        <w:rPr>
          <w:sz w:val="24"/>
          <w:szCs w:val="24"/>
        </w:rPr>
        <w:t>DICHIARA</w:t>
      </w:r>
    </w:p>
    <w:p w:rsidR="0082679E" w:rsidRPr="00E27DE3" w:rsidRDefault="0082679E" w:rsidP="0082679E">
      <w:pPr>
        <w:pStyle w:val="Paragrafoelenco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E27DE3">
        <w:rPr>
          <w:sz w:val="24"/>
          <w:szCs w:val="24"/>
        </w:rPr>
        <w:t xml:space="preserve">la propria disponibilità a far parte dei Nuclei di </w:t>
      </w:r>
      <w:r w:rsidR="00E27DE3">
        <w:rPr>
          <w:sz w:val="24"/>
          <w:szCs w:val="24"/>
        </w:rPr>
        <w:t>V</w:t>
      </w:r>
      <w:r w:rsidRPr="00E27DE3">
        <w:rPr>
          <w:sz w:val="24"/>
          <w:szCs w:val="24"/>
        </w:rPr>
        <w:t xml:space="preserve">alutazione dei dirigenti scolastici dell’Umbria </w:t>
      </w:r>
      <w:r w:rsidR="00E27DE3" w:rsidRPr="00E27DE3">
        <w:rPr>
          <w:sz w:val="24"/>
          <w:szCs w:val="24"/>
        </w:rPr>
        <w:t>per il triennio 2016-2019 c</w:t>
      </w:r>
      <w:r w:rsidRPr="00E27DE3">
        <w:rPr>
          <w:sz w:val="24"/>
          <w:szCs w:val="24"/>
        </w:rPr>
        <w:t xml:space="preserve">ome </w:t>
      </w:r>
      <w:r w:rsidR="00F36D41">
        <w:rPr>
          <w:sz w:val="24"/>
          <w:szCs w:val="24"/>
        </w:rPr>
        <w:t>componente.</w:t>
      </w:r>
    </w:p>
    <w:p w:rsidR="0082679E" w:rsidRPr="0082679E" w:rsidRDefault="0082679E" w:rsidP="0082679E">
      <w:pPr>
        <w:spacing w:before="120" w:after="0" w:line="240" w:lineRule="auto"/>
        <w:ind w:left="425"/>
        <w:jc w:val="both"/>
        <w:rPr>
          <w:sz w:val="24"/>
          <w:szCs w:val="24"/>
        </w:rPr>
      </w:pPr>
      <w:r w:rsidRPr="0082679E">
        <w:rPr>
          <w:sz w:val="24"/>
          <w:szCs w:val="24"/>
        </w:rPr>
        <w:t>A tal fine allega alla domanda il proprio curriculum vitae in formato europeo, debitamente firmato</w:t>
      </w:r>
      <w:r w:rsidR="00BC4B09">
        <w:rPr>
          <w:sz w:val="24"/>
          <w:szCs w:val="24"/>
        </w:rPr>
        <w:t xml:space="preserve"> e</w:t>
      </w:r>
      <w:r w:rsidR="00A80C21">
        <w:rPr>
          <w:sz w:val="24"/>
          <w:szCs w:val="24"/>
        </w:rPr>
        <w:t xml:space="preserve"> fotocopia del documento di identità in corso di validità</w:t>
      </w:r>
      <w:r w:rsidRPr="0082679E">
        <w:rPr>
          <w:sz w:val="24"/>
          <w:szCs w:val="24"/>
        </w:rPr>
        <w:t>;</w:t>
      </w:r>
    </w:p>
    <w:p w:rsidR="0082679E" w:rsidRPr="0082679E" w:rsidRDefault="0082679E" w:rsidP="0082679E">
      <w:pPr>
        <w:spacing w:after="0" w:line="240" w:lineRule="auto"/>
        <w:jc w:val="both"/>
        <w:rPr>
          <w:sz w:val="24"/>
          <w:szCs w:val="24"/>
        </w:rPr>
      </w:pP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 xml:space="preserve">di essere consapevole che nessun compenso sarà dovuto se non il </w:t>
      </w:r>
      <w:r w:rsidRPr="00C24AE9">
        <w:rPr>
          <w:sz w:val="24"/>
          <w:szCs w:val="24"/>
        </w:rPr>
        <w:t>rimborso delle spese di trasferta</w:t>
      </w:r>
      <w:r w:rsidRPr="0082679E">
        <w:rPr>
          <w:sz w:val="24"/>
          <w:szCs w:val="24"/>
        </w:rPr>
        <w:t xml:space="preserve"> a partire dalla sede dell’U.S.R. per l’Umbria (Via C. Manuali – 06100, Perugia), o dalla sede di residenza, oppure dalle sede di servizio, a seconda di quale sia più vicina al luogo ove di volta in volta il Nucleo opererà;</w:t>
      </w:r>
    </w:p>
    <w:p w:rsidR="0082679E" w:rsidRPr="0082679E" w:rsidRDefault="0082679E" w:rsidP="0082679E">
      <w:pPr>
        <w:pStyle w:val="Paragrafoelenco"/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>di non avere a suo carico condanne penali o simili, né procedimenti penali pendenti, né sanzioni disciplinari comminate o procedimenti pendenti di alcun genere;</w:t>
      </w:r>
    </w:p>
    <w:p w:rsidR="0082679E" w:rsidRPr="0082679E" w:rsidRDefault="0082679E" w:rsidP="0082679E">
      <w:pPr>
        <w:spacing w:after="0" w:line="240" w:lineRule="auto"/>
        <w:ind w:left="425" w:hanging="425"/>
        <w:rPr>
          <w:sz w:val="24"/>
          <w:szCs w:val="24"/>
        </w:rPr>
      </w:pP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rFonts w:cs="ArialUnicodeMS-WinCharSetFFFF-H"/>
          <w:sz w:val="24"/>
          <w:szCs w:val="24"/>
        </w:rPr>
        <w:t xml:space="preserve">di </w:t>
      </w:r>
      <w:r w:rsidR="00CF478E">
        <w:rPr>
          <w:rFonts w:cs="ArialUnicodeMS-WinCharSetFFFF-H"/>
          <w:sz w:val="24"/>
          <w:szCs w:val="24"/>
        </w:rPr>
        <w:t xml:space="preserve">aver letto integralmente l’avviso e di dare il proprio consenso al trattamento dei dati personali </w:t>
      </w:r>
      <w:r w:rsidRPr="0082679E">
        <w:rPr>
          <w:rFonts w:cs="ArialUnicodeMS-WinCharSetFFFF-H"/>
          <w:sz w:val="24"/>
          <w:szCs w:val="24"/>
        </w:rPr>
        <w:t>esclusivamente nell</w:t>
      </w:r>
      <w:r w:rsidRPr="0082679E">
        <w:rPr>
          <w:rFonts w:cs="Calibri"/>
          <w:sz w:val="24"/>
          <w:szCs w:val="24"/>
        </w:rPr>
        <w:t>’</w:t>
      </w:r>
      <w:r w:rsidRPr="0082679E">
        <w:rPr>
          <w:rFonts w:cs="ArialUnicodeMS-WinCharSetFFFF-H"/>
          <w:sz w:val="24"/>
          <w:szCs w:val="24"/>
        </w:rPr>
        <w:t>ambito del procedimento per il quale la dich</w:t>
      </w:r>
      <w:r w:rsidR="00CC2E41">
        <w:rPr>
          <w:rFonts w:cs="ArialUnicodeMS-WinCharSetFFFF-H"/>
          <w:sz w:val="24"/>
          <w:szCs w:val="24"/>
        </w:rPr>
        <w:t>iarazione viene resa.</w:t>
      </w:r>
    </w:p>
    <w:p w:rsidR="0082679E" w:rsidRPr="0082679E" w:rsidRDefault="0082679E" w:rsidP="0082679E">
      <w:pPr>
        <w:pStyle w:val="Paragrafoelenco"/>
        <w:spacing w:after="0" w:line="240" w:lineRule="auto"/>
        <w:ind w:left="425" w:hanging="425"/>
        <w:contextualSpacing w:val="0"/>
        <w:rPr>
          <w:sz w:val="24"/>
          <w:szCs w:val="24"/>
        </w:rPr>
      </w:pPr>
    </w:p>
    <w:p w:rsidR="0082679E" w:rsidRPr="0082679E" w:rsidRDefault="0082679E" w:rsidP="0082679E">
      <w:pPr>
        <w:spacing w:after="0" w:line="240" w:lineRule="auto"/>
        <w:ind w:left="425" w:hanging="425"/>
        <w:jc w:val="both"/>
        <w:rPr>
          <w:color w:val="000000"/>
          <w:sz w:val="24"/>
          <w:szCs w:val="24"/>
          <w:shd w:val="clear" w:color="auto" w:fill="FFFFFF"/>
        </w:rPr>
      </w:pPr>
    </w:p>
    <w:p w:rsidR="00391E0F" w:rsidRPr="0082679E" w:rsidRDefault="006E0D42" w:rsidP="00391E0F">
      <w:pPr>
        <w:spacing w:after="0" w:line="240" w:lineRule="auto"/>
        <w:jc w:val="both"/>
        <w:rPr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(</w:t>
      </w:r>
      <w:r w:rsidR="00391E0F" w:rsidRPr="0082679E">
        <w:rPr>
          <w:rFonts w:eastAsia="Times New Roman"/>
          <w:i/>
          <w:color w:val="000000"/>
          <w:sz w:val="24"/>
          <w:szCs w:val="24"/>
        </w:rPr>
        <w:t>Luogo e data</w:t>
      </w:r>
      <w:r w:rsidRPr="0082679E">
        <w:rPr>
          <w:rFonts w:eastAsia="Times New Roman"/>
          <w:color w:val="000000"/>
          <w:sz w:val="24"/>
          <w:szCs w:val="24"/>
        </w:rPr>
        <w:t>)</w:t>
      </w:r>
      <w:r w:rsidR="00391E0F" w:rsidRPr="0082679E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Firma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rFonts w:eastAsia="Times New Roman"/>
          <w:i/>
          <w:color w:val="000000"/>
          <w:sz w:val="24"/>
          <w:szCs w:val="24"/>
        </w:rPr>
        <w:t>(obbligatoria a pena di nullità della domanda)</w:t>
      </w:r>
    </w:p>
    <w:p w:rsidR="00253E22" w:rsidRPr="0082679E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sz w:val="24"/>
          <w:szCs w:val="24"/>
        </w:rPr>
        <w:t>____________________________________</w:t>
      </w:r>
    </w:p>
    <w:sectPr w:rsidR="00253E22" w:rsidRPr="0082679E" w:rsidSect="00D0451B">
      <w:headerReference w:type="default" r:id="rId11"/>
      <w:footerReference w:type="default" r:id="rId12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39" w:rsidRDefault="00F02F39" w:rsidP="00E01F47">
      <w:pPr>
        <w:spacing w:after="0" w:line="240" w:lineRule="auto"/>
      </w:pPr>
      <w:r>
        <w:separator/>
      </w:r>
    </w:p>
  </w:endnote>
  <w:endnote w:type="continuationSeparator" w:id="0">
    <w:p w:rsidR="00F02F39" w:rsidRDefault="00F02F39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E01F47" w:rsidRDefault="00E01F47" w:rsidP="00E01F47">
    <w:pPr>
      <w:pStyle w:val="Pidipagina"/>
      <w:jc w:val="center"/>
      <w:rPr>
        <w:rStyle w:val="Collegamentoipertestuale"/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1174D4" w:rsidRPr="00E01F47" w:rsidRDefault="001174D4" w:rsidP="00E01F47">
    <w:pPr>
      <w:pStyle w:val="Pidipagina"/>
      <w:jc w:val="center"/>
      <w:rPr>
        <w:rFonts w:ascii="Times New Roman" w:hAnsi="Times New Roman"/>
        <w:sz w:val="18"/>
        <w:szCs w:val="18"/>
        <w:lang w:val="en-US"/>
      </w:rPr>
    </w:pPr>
  </w:p>
  <w:p w:rsidR="00E01F47" w:rsidRPr="00E01F47" w:rsidRDefault="00E01F47" w:rsidP="00E01F47">
    <w:pPr>
      <w:spacing w:after="0" w:line="240" w:lineRule="auto"/>
      <w:rPr>
        <w:rFonts w:ascii="Times New Roman" w:hAnsi="Times New Roman"/>
        <w:i/>
        <w:iCs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 xml:space="preserve">File: </w:t>
    </w:r>
    <w:r>
      <w:rPr>
        <w:rFonts w:ascii="Times New Roman" w:hAnsi="Times New Roman"/>
        <w:sz w:val="18"/>
        <w:szCs w:val="18"/>
      </w:rPr>
      <w:t xml:space="preserve">Domanda </w:t>
    </w:r>
    <w:r w:rsidR="0082679E">
      <w:rPr>
        <w:rFonts w:ascii="Times New Roman" w:hAnsi="Times New Roman"/>
        <w:sz w:val="18"/>
        <w:szCs w:val="18"/>
      </w:rPr>
      <w:t>componente NRV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39" w:rsidRDefault="00F02F39" w:rsidP="00E01F47">
      <w:pPr>
        <w:spacing w:after="0" w:line="240" w:lineRule="auto"/>
      </w:pPr>
      <w:r>
        <w:separator/>
      </w:r>
    </w:p>
  </w:footnote>
  <w:footnote w:type="continuationSeparator" w:id="0">
    <w:p w:rsidR="00F02F39" w:rsidRDefault="00F02F39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82679E" w:rsidP="007A2F47">
    <w:pPr>
      <w:rPr>
        <w:u w:val="single"/>
      </w:rPr>
    </w:pPr>
    <w:r>
      <w:rPr>
        <w:u w:val="single"/>
      </w:rPr>
      <w:t>Domanda</w:t>
    </w:r>
    <w:r w:rsidR="00133340">
      <w:rPr>
        <w:u w:val="single"/>
      </w:rPr>
      <w:t xml:space="preserve"> Componenti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51238BA"/>
    <w:multiLevelType w:val="hybridMultilevel"/>
    <w:tmpl w:val="E312D96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58783420"/>
    <w:multiLevelType w:val="hybridMultilevel"/>
    <w:tmpl w:val="CDD4D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8253B"/>
    <w:multiLevelType w:val="hybridMultilevel"/>
    <w:tmpl w:val="706C5D5C"/>
    <w:lvl w:ilvl="0" w:tplc="13E24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110A97"/>
    <w:rsid w:val="001174D4"/>
    <w:rsid w:val="00133340"/>
    <w:rsid w:val="00177696"/>
    <w:rsid w:val="001D0558"/>
    <w:rsid w:val="00253E22"/>
    <w:rsid w:val="00281B19"/>
    <w:rsid w:val="00293913"/>
    <w:rsid w:val="002D1841"/>
    <w:rsid w:val="00311E71"/>
    <w:rsid w:val="003355F7"/>
    <w:rsid w:val="00375E5D"/>
    <w:rsid w:val="00391E0F"/>
    <w:rsid w:val="003970CA"/>
    <w:rsid w:val="00412B75"/>
    <w:rsid w:val="004B3FBF"/>
    <w:rsid w:val="0057674B"/>
    <w:rsid w:val="0059774A"/>
    <w:rsid w:val="00633E1E"/>
    <w:rsid w:val="006564A2"/>
    <w:rsid w:val="006B341E"/>
    <w:rsid w:val="006E0D42"/>
    <w:rsid w:val="006F211A"/>
    <w:rsid w:val="007A2F47"/>
    <w:rsid w:val="007E22DE"/>
    <w:rsid w:val="0082679E"/>
    <w:rsid w:val="00904293"/>
    <w:rsid w:val="0094404B"/>
    <w:rsid w:val="00960173"/>
    <w:rsid w:val="009D4260"/>
    <w:rsid w:val="009F7A90"/>
    <w:rsid w:val="00A05DA6"/>
    <w:rsid w:val="00A0792E"/>
    <w:rsid w:val="00A64B85"/>
    <w:rsid w:val="00A80C21"/>
    <w:rsid w:val="00AB3A5A"/>
    <w:rsid w:val="00AC22E0"/>
    <w:rsid w:val="00AF3E52"/>
    <w:rsid w:val="00B00990"/>
    <w:rsid w:val="00B846D6"/>
    <w:rsid w:val="00BC4B09"/>
    <w:rsid w:val="00BE55A7"/>
    <w:rsid w:val="00BF20A9"/>
    <w:rsid w:val="00C24AE9"/>
    <w:rsid w:val="00CB78B2"/>
    <w:rsid w:val="00CC2E41"/>
    <w:rsid w:val="00CF478E"/>
    <w:rsid w:val="00D0451B"/>
    <w:rsid w:val="00D66B18"/>
    <w:rsid w:val="00D922F4"/>
    <w:rsid w:val="00D97E1D"/>
    <w:rsid w:val="00DD6237"/>
    <w:rsid w:val="00E01F47"/>
    <w:rsid w:val="00E039D7"/>
    <w:rsid w:val="00E05BF0"/>
    <w:rsid w:val="00E27DE3"/>
    <w:rsid w:val="00E54270"/>
    <w:rsid w:val="00E9053A"/>
    <w:rsid w:val="00EA5EFE"/>
    <w:rsid w:val="00F02F39"/>
    <w:rsid w:val="00F13142"/>
    <w:rsid w:val="00F36D41"/>
    <w:rsid w:val="00F612B5"/>
    <w:rsid w:val="00F72E28"/>
    <w:rsid w:val="00FA56ED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um@postacert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Cencetti_USR</dc:creator>
  <cp:lastModifiedBy>Administrator</cp:lastModifiedBy>
  <cp:revision>2</cp:revision>
  <cp:lastPrinted>2016-12-07T14:44:00Z</cp:lastPrinted>
  <dcterms:created xsi:type="dcterms:W3CDTF">2016-12-07T14:44:00Z</dcterms:created>
  <dcterms:modified xsi:type="dcterms:W3CDTF">2016-12-07T14:44:00Z</dcterms:modified>
</cp:coreProperties>
</file>